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BA" w:rsidRPr="00DA73BC" w:rsidRDefault="00DA73BC">
      <w:pPr>
        <w:spacing w:line="360" w:lineRule="auto"/>
        <w:jc w:val="center"/>
        <w:rPr>
          <w:rFonts w:cs="Times New Roman"/>
          <w:b/>
          <w:bCs/>
        </w:rPr>
      </w:pPr>
      <w:r w:rsidRPr="00DA73BC">
        <w:rPr>
          <w:rFonts w:cs="Times New Roman"/>
          <w:b/>
          <w:bCs/>
        </w:rPr>
        <w:t>Polskie Stronnictwo Ludowe: historia, działalność, członkowie, ideologia</w:t>
      </w:r>
    </w:p>
    <w:p w:rsidR="00013CBA" w:rsidRPr="00DA73BC" w:rsidRDefault="00013CBA">
      <w:pPr>
        <w:spacing w:line="360" w:lineRule="auto"/>
        <w:rPr>
          <w:rFonts w:cs="Times New Roman"/>
        </w:rPr>
      </w:pPr>
    </w:p>
    <w:p w:rsidR="00DA73BC" w:rsidRPr="00DA73BC" w:rsidRDefault="00DA73BC">
      <w:pPr>
        <w:spacing w:line="360" w:lineRule="auto"/>
        <w:rPr>
          <w:rFonts w:cs="Times New Roman"/>
        </w:rPr>
      </w:pPr>
    </w:p>
    <w:p w:rsidR="00013CBA" w:rsidRPr="00DA73BC" w:rsidRDefault="00DA73BC">
      <w:pPr>
        <w:spacing w:line="360" w:lineRule="auto"/>
        <w:rPr>
          <w:rFonts w:cs="Times New Roman"/>
        </w:rPr>
      </w:pPr>
      <w:r w:rsidRPr="00DA73BC">
        <w:rPr>
          <w:rFonts w:cs="Times New Roman"/>
        </w:rPr>
        <w:t>Opracowania ogólne i historyczne:</w:t>
      </w:r>
    </w:p>
    <w:p w:rsidR="00DA73BC" w:rsidRPr="00DA73BC" w:rsidRDefault="00DA73BC">
      <w:pPr>
        <w:spacing w:line="360" w:lineRule="auto"/>
        <w:rPr>
          <w:rFonts w:cs="Times New Roman"/>
        </w:rPr>
      </w:pPr>
    </w:p>
    <w:p w:rsidR="00DA73BC" w:rsidRPr="00DA73BC" w:rsidRDefault="00DA73BC" w:rsidP="009713CD">
      <w:pPr>
        <w:numPr>
          <w:ilvl w:val="0"/>
          <w:numId w:val="1"/>
        </w:numPr>
        <w:spacing w:before="120" w:line="360" w:lineRule="auto"/>
        <w:ind w:left="714" w:hanging="357"/>
        <w:rPr>
          <w:rFonts w:cs="Times New Roman"/>
        </w:rPr>
      </w:pPr>
      <w:proofErr w:type="spellStart"/>
      <w:r w:rsidRPr="00DA73BC">
        <w:rPr>
          <w:rFonts w:cs="Times New Roman"/>
        </w:rPr>
        <w:t>Dojwa</w:t>
      </w:r>
      <w:proofErr w:type="spellEnd"/>
      <w:r w:rsidRPr="00DA73BC">
        <w:rPr>
          <w:rFonts w:cs="Times New Roman"/>
        </w:rPr>
        <w:t xml:space="preserve"> K.: </w:t>
      </w:r>
      <w:r w:rsidRPr="00DA73BC">
        <w:rPr>
          <w:rFonts w:cs="Times New Roman"/>
          <w:iCs/>
        </w:rPr>
        <w:t>PSL Waldemara Pawlaka</w:t>
      </w:r>
      <w:r w:rsidRPr="00DA73BC">
        <w:rPr>
          <w:rFonts w:cs="Times New Roman"/>
        </w:rPr>
        <w:t xml:space="preserve">. "Dziś" </w:t>
      </w:r>
      <w:r>
        <w:rPr>
          <w:rFonts w:cs="Times New Roman"/>
        </w:rPr>
        <w:t xml:space="preserve">2005, </w:t>
      </w:r>
      <w:r w:rsidRPr="00DA73BC">
        <w:rPr>
          <w:rFonts w:cs="Times New Roman"/>
        </w:rPr>
        <w:t>R. 16, nr 4, s. 85-93</w:t>
      </w:r>
      <w:r>
        <w:rPr>
          <w:rFonts w:cs="Times New Roman"/>
        </w:rPr>
        <w:t>.</w:t>
      </w:r>
      <w:r w:rsidRPr="00DA73BC">
        <w:rPr>
          <w:rFonts w:cs="Times New Roman"/>
        </w:rPr>
        <w:t xml:space="preserve"> </w:t>
      </w:r>
    </w:p>
    <w:p w:rsidR="00DA73BC" w:rsidRPr="00DA73BC" w:rsidRDefault="00DA73BC" w:rsidP="009713CD">
      <w:pPr>
        <w:numPr>
          <w:ilvl w:val="0"/>
          <w:numId w:val="1"/>
        </w:numPr>
        <w:spacing w:before="120" w:line="360" w:lineRule="auto"/>
        <w:ind w:left="714" w:hanging="357"/>
        <w:rPr>
          <w:rFonts w:cs="Times New Roman"/>
        </w:rPr>
      </w:pPr>
      <w:r>
        <w:rPr>
          <w:rFonts w:cs="Times New Roman"/>
        </w:rPr>
        <w:t>Gmitruk J.: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Ruch ludowy : tradycja i polityka</w:t>
      </w:r>
      <w:r w:rsidRPr="00DA73BC">
        <w:rPr>
          <w:rFonts w:cs="Times New Roman"/>
        </w:rPr>
        <w:t xml:space="preserve">. Warszawa : Muzeum Historii Polskiego Ruchu Ludowego, 2010. </w:t>
      </w:r>
    </w:p>
    <w:p w:rsidR="00DA73BC" w:rsidRPr="00DA73BC" w:rsidRDefault="00DA73BC" w:rsidP="009713CD">
      <w:pPr>
        <w:numPr>
          <w:ilvl w:val="0"/>
          <w:numId w:val="1"/>
        </w:numPr>
        <w:spacing w:before="120" w:line="360" w:lineRule="auto"/>
        <w:ind w:left="714" w:hanging="357"/>
        <w:rPr>
          <w:rFonts w:cs="Times New Roman"/>
        </w:rPr>
      </w:pPr>
      <w:r>
        <w:rPr>
          <w:rFonts w:cs="Times New Roman"/>
        </w:rPr>
        <w:t>Gmitruk J.: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Sto lat ruchu ludowego : tradycja i współczesność</w:t>
      </w:r>
      <w:r w:rsidRPr="00DA73BC">
        <w:rPr>
          <w:rFonts w:cs="Times New Roman"/>
        </w:rPr>
        <w:t>. Warszawa : Wydział Organizacyjno-Informacyjny NKW PSL [Naczelnego Komitetu Wykonawczego Polskiego Stronnictwa Ludowego], 1996.</w:t>
      </w:r>
    </w:p>
    <w:p w:rsidR="00DA73BC" w:rsidRPr="00DA73BC" w:rsidRDefault="00DA73BC" w:rsidP="009713CD">
      <w:pPr>
        <w:numPr>
          <w:ilvl w:val="0"/>
          <w:numId w:val="1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Górka M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Polskie Stronnictwo Ludowe : próba analizy politologicznej.</w:t>
      </w:r>
      <w:r w:rsidRPr="00DA73BC">
        <w:rPr>
          <w:rFonts w:cs="Times New Roman"/>
        </w:rPr>
        <w:t xml:space="preserve"> "Realia i co </w:t>
      </w:r>
      <w:r>
        <w:rPr>
          <w:rFonts w:cs="Times New Roman"/>
        </w:rPr>
        <w:t>Dalej..." 2010, nr 1, s. 93-112.</w:t>
      </w:r>
    </w:p>
    <w:p w:rsidR="00DA73BC" w:rsidRPr="00DA73BC" w:rsidRDefault="00DA73BC" w:rsidP="009713CD">
      <w:pPr>
        <w:numPr>
          <w:ilvl w:val="0"/>
          <w:numId w:val="1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Jagieliński R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Reformator czy hamulcowy</w:t>
      </w:r>
      <w:r w:rsidRPr="00DA73BC">
        <w:rPr>
          <w:rFonts w:cs="Times New Roman"/>
        </w:rPr>
        <w:t>. "Polityka" 1996, nr 46, s. 32,</w:t>
      </w:r>
      <w:r>
        <w:rPr>
          <w:rFonts w:cs="Times New Roman"/>
        </w:rPr>
        <w:t xml:space="preserve"> 34.</w:t>
      </w:r>
    </w:p>
    <w:p w:rsidR="00DA73BC" w:rsidRPr="00DA73BC" w:rsidRDefault="00DA73BC" w:rsidP="009713CD">
      <w:pPr>
        <w:numPr>
          <w:ilvl w:val="0"/>
          <w:numId w:val="1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  <w:iCs/>
        </w:rPr>
        <w:t>Ludowcy i problematyka agrarna na początku XXI wieku</w:t>
      </w:r>
      <w:r>
        <w:rPr>
          <w:rFonts w:cs="Times New Roman"/>
        </w:rPr>
        <w:t>. P</w:t>
      </w:r>
      <w:r w:rsidRPr="00DA73BC">
        <w:rPr>
          <w:rFonts w:cs="Times New Roman"/>
        </w:rPr>
        <w:t xml:space="preserve">od red. Łukasza Tomczaka. Wrocław : Wydawnictwo Marina, 2010. </w:t>
      </w:r>
    </w:p>
    <w:p w:rsidR="00DA73BC" w:rsidRPr="00DA73BC" w:rsidRDefault="00DA73BC" w:rsidP="009713CD">
      <w:pPr>
        <w:numPr>
          <w:ilvl w:val="0"/>
          <w:numId w:val="1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Nieć G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Wartości, kompleksy i dylematy ludowców.</w:t>
      </w:r>
      <w:r w:rsidRPr="00DA73BC">
        <w:rPr>
          <w:rFonts w:cs="Times New Roman"/>
        </w:rPr>
        <w:t xml:space="preserve"> </w:t>
      </w:r>
      <w:r>
        <w:rPr>
          <w:rFonts w:cs="Times New Roman"/>
        </w:rPr>
        <w:t>"Zdanie" 2006, nr 1/2, s. 36-42.</w:t>
      </w:r>
    </w:p>
    <w:p w:rsidR="00DA73BC" w:rsidRPr="00DA73BC" w:rsidRDefault="00DA73BC" w:rsidP="009713CD">
      <w:pPr>
        <w:numPr>
          <w:ilvl w:val="0"/>
          <w:numId w:val="1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Paluch P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PSL w systemie partyjnym Rzeczypospolitej</w:t>
      </w:r>
      <w:r w:rsidRPr="00DA73BC">
        <w:rPr>
          <w:rFonts w:cs="Times New Roman"/>
        </w:rPr>
        <w:t xml:space="preserve">. Toruń : Wydaw. Adam Marszałek, </w:t>
      </w:r>
      <w:proofErr w:type="spellStart"/>
      <w:r w:rsidRPr="00DA73BC">
        <w:rPr>
          <w:rFonts w:cs="Times New Roman"/>
        </w:rPr>
        <w:t>cop</w:t>
      </w:r>
      <w:proofErr w:type="spellEnd"/>
      <w:r w:rsidRPr="00DA73BC">
        <w:rPr>
          <w:rFonts w:cs="Times New Roman"/>
        </w:rPr>
        <w:t>. 1995.</w:t>
      </w:r>
    </w:p>
    <w:p w:rsidR="00DA73BC" w:rsidRPr="00DA73BC" w:rsidRDefault="00DA73BC" w:rsidP="009713CD">
      <w:pPr>
        <w:numPr>
          <w:ilvl w:val="0"/>
          <w:numId w:val="1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Paradowska J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Szach na ludowo</w:t>
      </w:r>
      <w:r w:rsidRPr="00DA73BC">
        <w:rPr>
          <w:rFonts w:cs="Times New Roman"/>
        </w:rPr>
        <w:t>. "Polityka" 1996, nr 1, s. 15</w:t>
      </w:r>
      <w:r>
        <w:rPr>
          <w:rFonts w:cs="Times New Roman"/>
        </w:rPr>
        <w:t>.</w:t>
      </w:r>
    </w:p>
    <w:p w:rsidR="00DA73BC" w:rsidRPr="00DA73BC" w:rsidRDefault="00DA73BC" w:rsidP="009713CD">
      <w:pPr>
        <w:numPr>
          <w:ilvl w:val="0"/>
          <w:numId w:val="1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Szczepańczyk J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PSL - demokratyczna partia politycznego centrum</w:t>
      </w:r>
      <w:r w:rsidRPr="00DA73BC">
        <w:rPr>
          <w:rFonts w:cs="Times New Roman"/>
        </w:rPr>
        <w:t>. "Realia i co D</w:t>
      </w:r>
      <w:r>
        <w:rPr>
          <w:rFonts w:cs="Times New Roman"/>
        </w:rPr>
        <w:t>alej..." 2008, nr 4, s. 197-203.</w:t>
      </w:r>
    </w:p>
    <w:p w:rsidR="00013CBA" w:rsidRPr="00DA73BC" w:rsidRDefault="00013CBA">
      <w:pPr>
        <w:spacing w:line="360" w:lineRule="auto"/>
        <w:rPr>
          <w:rFonts w:cs="Times New Roman"/>
        </w:rPr>
      </w:pPr>
    </w:p>
    <w:p w:rsidR="00DA73BC" w:rsidRPr="00DA73BC" w:rsidRDefault="00DA73BC">
      <w:pPr>
        <w:spacing w:line="360" w:lineRule="auto"/>
        <w:rPr>
          <w:rFonts w:cs="Times New Roman"/>
        </w:rPr>
      </w:pPr>
    </w:p>
    <w:p w:rsidR="00013CBA" w:rsidRPr="00DA73BC" w:rsidRDefault="00DA73BC">
      <w:pPr>
        <w:spacing w:line="360" w:lineRule="auto"/>
        <w:rPr>
          <w:rFonts w:cs="Times New Roman"/>
        </w:rPr>
      </w:pPr>
      <w:r w:rsidRPr="00DA73BC">
        <w:rPr>
          <w:rFonts w:cs="Times New Roman"/>
        </w:rPr>
        <w:t>Program, ideologia:</w:t>
      </w:r>
    </w:p>
    <w:p w:rsidR="00DA73BC" w:rsidRPr="00DA73BC" w:rsidRDefault="00DA73BC">
      <w:pPr>
        <w:spacing w:line="360" w:lineRule="auto"/>
        <w:rPr>
          <w:rFonts w:cs="Times New Roman"/>
        </w:rPr>
      </w:pPr>
    </w:p>
    <w:p w:rsidR="00DA73BC" w:rsidRPr="00DA73BC" w:rsidRDefault="00DA73BC" w:rsidP="009713CD">
      <w:pPr>
        <w:numPr>
          <w:ilvl w:val="0"/>
          <w:numId w:val="2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Dąbrowski S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Hasło "władza dla ludu" - geneza, historyczne i współczesne konotacje : (próba analizy)</w:t>
      </w:r>
      <w:r w:rsidRPr="00DA73BC">
        <w:rPr>
          <w:rFonts w:cs="Times New Roman"/>
        </w:rPr>
        <w:t xml:space="preserve">. "Acta </w:t>
      </w:r>
      <w:proofErr w:type="spellStart"/>
      <w:r w:rsidRPr="00DA73BC">
        <w:rPr>
          <w:rFonts w:cs="Times New Roman"/>
        </w:rPr>
        <w:t>Universitatis</w:t>
      </w:r>
      <w:proofErr w:type="spellEnd"/>
      <w:r w:rsidRPr="00DA73BC">
        <w:rPr>
          <w:rFonts w:cs="Times New Roman"/>
        </w:rPr>
        <w:t xml:space="preserve"> </w:t>
      </w:r>
      <w:proofErr w:type="spellStart"/>
      <w:r w:rsidRPr="00DA73BC">
        <w:rPr>
          <w:rFonts w:cs="Times New Roman"/>
        </w:rPr>
        <w:t>Wratislaviensis</w:t>
      </w:r>
      <w:proofErr w:type="spellEnd"/>
      <w:r w:rsidRPr="00DA73BC">
        <w:rPr>
          <w:rFonts w:cs="Times New Roman"/>
        </w:rPr>
        <w:t xml:space="preserve">. Politologia" </w:t>
      </w:r>
      <w:r>
        <w:rPr>
          <w:rFonts w:cs="Times New Roman"/>
        </w:rPr>
        <w:t xml:space="preserve">1997, </w:t>
      </w:r>
      <w:r w:rsidRPr="00DA73BC">
        <w:rPr>
          <w:rFonts w:cs="Times New Roman"/>
        </w:rPr>
        <w:t>Nr 21,</w:t>
      </w:r>
      <w:r>
        <w:rPr>
          <w:rFonts w:cs="Times New Roman"/>
        </w:rPr>
        <w:t xml:space="preserve"> s. 45-59.</w:t>
      </w:r>
    </w:p>
    <w:p w:rsidR="00DA73BC" w:rsidRPr="00DA73BC" w:rsidRDefault="00DA73BC" w:rsidP="009713CD">
      <w:pPr>
        <w:numPr>
          <w:ilvl w:val="0"/>
          <w:numId w:val="2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Gaworska K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 xml:space="preserve">Oblicze agraryzmu i </w:t>
      </w:r>
      <w:proofErr w:type="spellStart"/>
      <w:r w:rsidRPr="00DA73BC">
        <w:rPr>
          <w:rFonts w:cs="Times New Roman"/>
          <w:iCs/>
        </w:rPr>
        <w:t>neoagraryzmu</w:t>
      </w:r>
      <w:proofErr w:type="spellEnd"/>
      <w:r w:rsidRPr="00DA73BC">
        <w:rPr>
          <w:rFonts w:cs="Times New Roman"/>
          <w:iCs/>
        </w:rPr>
        <w:t xml:space="preserve"> ideologią polskiego ruchu ludowego.</w:t>
      </w:r>
      <w:r w:rsidRPr="00DA73BC">
        <w:rPr>
          <w:rFonts w:cs="Times New Roman"/>
        </w:rPr>
        <w:t xml:space="preserve"> "Przegląd Politolog</w:t>
      </w:r>
      <w:r>
        <w:rPr>
          <w:rFonts w:cs="Times New Roman"/>
        </w:rPr>
        <w:t>iczny" 2000, nr 1/2, s. 121-130.</w:t>
      </w:r>
    </w:p>
    <w:p w:rsidR="00DA73BC" w:rsidRPr="00DA73BC" w:rsidRDefault="00DA73BC" w:rsidP="009713CD">
      <w:pPr>
        <w:numPr>
          <w:ilvl w:val="0"/>
          <w:numId w:val="2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  <w:iCs/>
        </w:rPr>
        <w:t>Jakiej chcemy Polski : dokumenty programowe</w:t>
      </w:r>
      <w:r w:rsidRPr="00DA73BC">
        <w:rPr>
          <w:rFonts w:cs="Times New Roman"/>
        </w:rPr>
        <w:t>. Warszawa : PSL, 1991.</w:t>
      </w:r>
    </w:p>
    <w:p w:rsidR="00DA73BC" w:rsidRPr="00DA73BC" w:rsidRDefault="00DA73BC" w:rsidP="009713CD">
      <w:pPr>
        <w:numPr>
          <w:ilvl w:val="0"/>
          <w:numId w:val="2"/>
        </w:numPr>
        <w:spacing w:before="120" w:line="360" w:lineRule="auto"/>
        <w:ind w:left="714" w:hanging="357"/>
        <w:rPr>
          <w:rFonts w:cs="Times New Roman"/>
        </w:rPr>
      </w:pPr>
      <w:proofErr w:type="spellStart"/>
      <w:r w:rsidRPr="00DA73BC">
        <w:rPr>
          <w:rFonts w:cs="Times New Roman"/>
        </w:rPr>
        <w:lastRenderedPageBreak/>
        <w:t>Koziełło</w:t>
      </w:r>
      <w:proofErr w:type="spellEnd"/>
      <w:r w:rsidRPr="00DA73BC">
        <w:rPr>
          <w:rFonts w:cs="Times New Roman"/>
        </w:rPr>
        <w:t xml:space="preserve"> T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Ludowa i narodowa wizja integracji europejskiej u progu XXI wieku</w:t>
      </w:r>
      <w:r w:rsidRPr="00DA73BC">
        <w:rPr>
          <w:rFonts w:cs="Times New Roman"/>
        </w:rPr>
        <w:t>. "Myśl Ludowa"</w:t>
      </w:r>
      <w:r>
        <w:rPr>
          <w:rFonts w:cs="Times New Roman"/>
        </w:rPr>
        <w:t xml:space="preserve"> 2009, Nr 1, s. 29-49.</w:t>
      </w:r>
    </w:p>
    <w:p w:rsidR="00DA73BC" w:rsidRPr="00DA73BC" w:rsidRDefault="00DA73BC" w:rsidP="009713CD">
      <w:pPr>
        <w:numPr>
          <w:ilvl w:val="0"/>
          <w:numId w:val="2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Michna W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O właściwy program dla wsi i rolnictwa</w:t>
      </w:r>
      <w:r w:rsidRPr="00DA73BC">
        <w:rPr>
          <w:rFonts w:cs="Times New Roman"/>
        </w:rPr>
        <w:t>. "Wieś i Państwo" 1995, nr 2/3, s. 5-20</w:t>
      </w:r>
      <w:r>
        <w:rPr>
          <w:rFonts w:cs="Times New Roman"/>
        </w:rPr>
        <w:t>.</w:t>
      </w:r>
      <w:r w:rsidRPr="00DA73BC">
        <w:rPr>
          <w:rFonts w:cs="Times New Roman"/>
        </w:rPr>
        <w:t xml:space="preserve"> </w:t>
      </w:r>
    </w:p>
    <w:p w:rsidR="00DA73BC" w:rsidRPr="00DA73BC" w:rsidRDefault="00DA73BC" w:rsidP="009713CD">
      <w:pPr>
        <w:numPr>
          <w:ilvl w:val="0"/>
          <w:numId w:val="2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  <w:iCs/>
        </w:rPr>
        <w:t>O kształtowanie szans rozwoju dla Polski : dokumenty programowe</w:t>
      </w:r>
      <w:r w:rsidRPr="00DA73BC">
        <w:rPr>
          <w:rFonts w:cs="Times New Roman"/>
        </w:rPr>
        <w:t>. Warszawa : NKW PSL, 1995.</w:t>
      </w:r>
    </w:p>
    <w:p w:rsidR="00DA73BC" w:rsidRPr="00DA73BC" w:rsidRDefault="00DA73BC" w:rsidP="009713CD">
      <w:pPr>
        <w:numPr>
          <w:ilvl w:val="0"/>
          <w:numId w:val="2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Piątkowski W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Wokół idei agraryzmu</w:t>
      </w:r>
      <w:r w:rsidRPr="00DA73BC">
        <w:rPr>
          <w:rFonts w:cs="Times New Roman"/>
        </w:rPr>
        <w:t>. Warszawa : nakł. Naczelnego Komitetu Wykonawczego Polskiego Stronnictwa Ludowego, 1993.</w:t>
      </w:r>
    </w:p>
    <w:p w:rsidR="00DA73BC" w:rsidRPr="00DA73BC" w:rsidRDefault="00DA73BC" w:rsidP="009713CD">
      <w:pPr>
        <w:numPr>
          <w:ilvl w:val="0"/>
          <w:numId w:val="2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Szymański W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O pragmatyzm na drodze do gospodarki rynkowej : (komentarz do programu gospodarczego PSL)</w:t>
      </w:r>
      <w:r w:rsidRPr="00DA73BC">
        <w:rPr>
          <w:rFonts w:cs="Times New Roman"/>
        </w:rPr>
        <w:t>. Warszawa : nakł. Naczelnego Komitetu Wykonawczego Polskiego Stronnictwa Ludowego, 1993.</w:t>
      </w:r>
    </w:p>
    <w:p w:rsidR="00DA73BC" w:rsidRPr="00DA73BC" w:rsidRDefault="00DA73BC" w:rsidP="009713CD">
      <w:pPr>
        <w:numPr>
          <w:ilvl w:val="0"/>
          <w:numId w:val="2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  <w:iCs/>
        </w:rPr>
        <w:t>Żywią, bronią, gospodarują : dokumenty programowe</w:t>
      </w:r>
      <w:r w:rsidRPr="00DA73BC">
        <w:rPr>
          <w:rFonts w:cs="Times New Roman"/>
        </w:rPr>
        <w:t>. Warszawa : PSL, 1993.</w:t>
      </w:r>
    </w:p>
    <w:p w:rsidR="00013CBA" w:rsidRPr="00DA73BC" w:rsidRDefault="00013CBA">
      <w:pPr>
        <w:spacing w:line="360" w:lineRule="auto"/>
        <w:rPr>
          <w:rFonts w:cs="Times New Roman"/>
        </w:rPr>
      </w:pPr>
    </w:p>
    <w:p w:rsidR="00DA73BC" w:rsidRPr="00DA73BC" w:rsidRDefault="00DA73BC">
      <w:pPr>
        <w:spacing w:line="360" w:lineRule="auto"/>
        <w:rPr>
          <w:rFonts w:cs="Times New Roman"/>
        </w:rPr>
      </w:pPr>
    </w:p>
    <w:p w:rsidR="00013CBA" w:rsidRPr="00DA73BC" w:rsidRDefault="00DA73BC">
      <w:pPr>
        <w:spacing w:line="360" w:lineRule="auto"/>
        <w:rPr>
          <w:rFonts w:cs="Times New Roman"/>
        </w:rPr>
      </w:pPr>
      <w:r w:rsidRPr="00DA73BC">
        <w:rPr>
          <w:rFonts w:cs="Times New Roman"/>
        </w:rPr>
        <w:t>Działalność:</w:t>
      </w:r>
    </w:p>
    <w:p w:rsidR="00DA73BC" w:rsidRPr="00DA73BC" w:rsidRDefault="00DA73BC" w:rsidP="009713CD">
      <w:pPr>
        <w:spacing w:before="120" w:line="360" w:lineRule="auto"/>
        <w:rPr>
          <w:rFonts w:cs="Times New Roman"/>
        </w:rPr>
      </w:pPr>
    </w:p>
    <w:p w:rsidR="00DA73BC" w:rsidRPr="00DA73BC" w:rsidRDefault="00DA73BC" w:rsidP="009713CD">
      <w:pPr>
        <w:numPr>
          <w:ilvl w:val="0"/>
          <w:numId w:val="3"/>
        </w:numPr>
        <w:spacing w:before="120" w:line="360" w:lineRule="auto"/>
        <w:rPr>
          <w:rFonts w:cs="Times New Roman"/>
        </w:rPr>
      </w:pPr>
      <w:r w:rsidRPr="00DA73BC">
        <w:rPr>
          <w:rFonts w:cs="Times New Roman"/>
        </w:rPr>
        <w:t>Dziedzic B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PSL: mniej chłopa w chłopie</w:t>
      </w:r>
      <w:r w:rsidRPr="00DA73BC">
        <w:rPr>
          <w:rFonts w:cs="Times New Roman"/>
        </w:rPr>
        <w:t>. "Polska (</w:t>
      </w:r>
      <w:proofErr w:type="spellStart"/>
      <w:r w:rsidRPr="00DA73BC">
        <w:rPr>
          <w:rFonts w:cs="Times New Roman"/>
        </w:rPr>
        <w:t>Metrop</w:t>
      </w:r>
      <w:proofErr w:type="spellEnd"/>
      <w:r w:rsidRPr="00DA73BC">
        <w:rPr>
          <w:rFonts w:cs="Times New Roman"/>
        </w:rPr>
        <w:t>. Warsz.)" 201</w:t>
      </w:r>
      <w:r>
        <w:rPr>
          <w:rFonts w:cs="Times New Roman"/>
        </w:rPr>
        <w:t>1, nr 62, dod. "Magazyn", s. VI.</w:t>
      </w:r>
    </w:p>
    <w:p w:rsidR="00DA73BC" w:rsidRPr="00DA73BC" w:rsidRDefault="00DA73BC" w:rsidP="009713CD">
      <w:pPr>
        <w:numPr>
          <w:ilvl w:val="0"/>
          <w:numId w:val="3"/>
        </w:numPr>
        <w:spacing w:before="120" w:line="360" w:lineRule="auto"/>
        <w:rPr>
          <w:rFonts w:cs="Times New Roman"/>
        </w:rPr>
      </w:pPr>
      <w:proofErr w:type="spellStart"/>
      <w:r w:rsidRPr="00DA73BC">
        <w:rPr>
          <w:rFonts w:cs="Times New Roman"/>
        </w:rPr>
        <w:t>Harczuk</w:t>
      </w:r>
      <w:proofErr w:type="spellEnd"/>
      <w:r w:rsidRPr="00DA73BC">
        <w:rPr>
          <w:rFonts w:cs="Times New Roman"/>
        </w:rPr>
        <w:t xml:space="preserve"> P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Waldemar Pawlak i jego delfin</w:t>
      </w:r>
      <w:r w:rsidRPr="00DA73BC">
        <w:rPr>
          <w:rFonts w:cs="Times New Roman"/>
        </w:rPr>
        <w:t>. "G</w:t>
      </w:r>
      <w:r>
        <w:rPr>
          <w:rFonts w:cs="Times New Roman"/>
        </w:rPr>
        <w:t>azeta Polska" 2011, nr 42, s. 6.</w:t>
      </w:r>
    </w:p>
    <w:p w:rsidR="00DA73BC" w:rsidRPr="00DA73BC" w:rsidRDefault="00DA73BC" w:rsidP="009713CD">
      <w:pPr>
        <w:numPr>
          <w:ilvl w:val="0"/>
          <w:numId w:val="3"/>
        </w:numPr>
        <w:spacing w:before="120" w:line="360" w:lineRule="auto"/>
        <w:rPr>
          <w:rFonts w:cs="Times New Roman"/>
        </w:rPr>
      </w:pPr>
      <w:proofErr w:type="spellStart"/>
      <w:r w:rsidRPr="00DA73BC">
        <w:rPr>
          <w:rFonts w:cs="Times New Roman"/>
        </w:rPr>
        <w:t>Harczuk</w:t>
      </w:r>
      <w:proofErr w:type="spellEnd"/>
      <w:r w:rsidRPr="00DA73BC">
        <w:rPr>
          <w:rFonts w:cs="Times New Roman"/>
        </w:rPr>
        <w:t xml:space="preserve"> P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Wolta czy targ? Czyli w co gra PSL</w:t>
      </w:r>
      <w:r w:rsidRPr="00DA73BC">
        <w:rPr>
          <w:rFonts w:cs="Times New Roman"/>
        </w:rPr>
        <w:t>. "G</w:t>
      </w:r>
      <w:r>
        <w:rPr>
          <w:rFonts w:cs="Times New Roman"/>
        </w:rPr>
        <w:t>azeta Polska" 2011, nr 26, s. 13.</w:t>
      </w:r>
    </w:p>
    <w:p w:rsidR="00DA73BC" w:rsidRPr="00DA73BC" w:rsidRDefault="00DA73BC" w:rsidP="009713CD">
      <w:pPr>
        <w:numPr>
          <w:ilvl w:val="0"/>
          <w:numId w:val="3"/>
        </w:numPr>
        <w:spacing w:before="120" w:line="360" w:lineRule="auto"/>
        <w:rPr>
          <w:rFonts w:cs="Times New Roman"/>
        </w:rPr>
      </w:pPr>
      <w:r w:rsidRPr="00DA73BC">
        <w:rPr>
          <w:rFonts w:cs="Times New Roman"/>
        </w:rPr>
        <w:t>Indulski G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Żywią i bronią krewnych</w:t>
      </w:r>
      <w:r w:rsidRPr="00DA73BC">
        <w:rPr>
          <w:rFonts w:cs="Times New Roman"/>
        </w:rPr>
        <w:t>. "Newswee</w:t>
      </w:r>
      <w:r>
        <w:rPr>
          <w:rFonts w:cs="Times New Roman"/>
        </w:rPr>
        <w:t>k Polska" 2008, nr 30, s. 22-23.</w:t>
      </w:r>
    </w:p>
    <w:p w:rsidR="00DA73BC" w:rsidRPr="00DA73BC" w:rsidRDefault="00DA73BC" w:rsidP="009713CD">
      <w:pPr>
        <w:numPr>
          <w:ilvl w:val="0"/>
          <w:numId w:val="3"/>
        </w:numPr>
        <w:spacing w:before="120" w:line="360" w:lineRule="auto"/>
        <w:rPr>
          <w:rFonts w:cs="Times New Roman"/>
        </w:rPr>
      </w:pPr>
      <w:proofErr w:type="spellStart"/>
      <w:r w:rsidRPr="00DA73BC">
        <w:rPr>
          <w:rFonts w:cs="Times New Roman"/>
        </w:rPr>
        <w:t>Jachymek</w:t>
      </w:r>
      <w:proofErr w:type="spellEnd"/>
      <w:r w:rsidRPr="00DA73BC">
        <w:rPr>
          <w:rFonts w:cs="Times New Roman"/>
        </w:rPr>
        <w:t xml:space="preserve"> J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proofErr w:type="spellStart"/>
      <w:r w:rsidRPr="00DA73BC">
        <w:rPr>
          <w:rFonts w:cs="Times New Roman"/>
          <w:iCs/>
        </w:rPr>
        <w:t>Neoagraryzm</w:t>
      </w:r>
      <w:proofErr w:type="spellEnd"/>
      <w:r w:rsidRPr="00DA73BC">
        <w:rPr>
          <w:rFonts w:cs="Times New Roman"/>
          <w:iCs/>
        </w:rPr>
        <w:t xml:space="preserve"> i trzecia droga : przebudowa i walka o nową Polskę</w:t>
      </w:r>
      <w:r w:rsidRPr="00DA73BC">
        <w:rPr>
          <w:rFonts w:cs="Times New Roman"/>
        </w:rPr>
        <w:t>. Lublin : "Czas", 1993.</w:t>
      </w:r>
    </w:p>
    <w:p w:rsidR="00DA73BC" w:rsidRPr="00DA73BC" w:rsidRDefault="00DA73BC" w:rsidP="009713CD">
      <w:pPr>
        <w:numPr>
          <w:ilvl w:val="0"/>
          <w:numId w:val="3"/>
        </w:numPr>
        <w:spacing w:before="120" w:line="360" w:lineRule="auto"/>
        <w:rPr>
          <w:rFonts w:cs="Times New Roman"/>
        </w:rPr>
      </w:pPr>
      <w:r w:rsidRPr="00DA73BC">
        <w:rPr>
          <w:rFonts w:cs="Times New Roman"/>
        </w:rPr>
        <w:t>Łuczak A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33 dni premiera Pawlaka</w:t>
      </w:r>
      <w:r w:rsidRPr="00DA73BC">
        <w:rPr>
          <w:rFonts w:cs="Times New Roman"/>
        </w:rPr>
        <w:t>. Warszawa : "BGW", 1992.</w:t>
      </w:r>
    </w:p>
    <w:p w:rsidR="00DA73BC" w:rsidRPr="00DA73BC" w:rsidRDefault="00DA73BC" w:rsidP="009713CD">
      <w:pPr>
        <w:numPr>
          <w:ilvl w:val="0"/>
          <w:numId w:val="3"/>
        </w:numPr>
        <w:spacing w:before="120" w:line="360" w:lineRule="auto"/>
        <w:rPr>
          <w:rFonts w:cs="Times New Roman"/>
        </w:rPr>
      </w:pPr>
      <w:proofErr w:type="spellStart"/>
      <w:r w:rsidRPr="00DA73BC">
        <w:rPr>
          <w:rFonts w:cs="Times New Roman"/>
        </w:rPr>
        <w:t>Machynia</w:t>
      </w:r>
      <w:proofErr w:type="spellEnd"/>
      <w:r w:rsidRPr="00DA73BC">
        <w:rPr>
          <w:rFonts w:cs="Times New Roman"/>
        </w:rPr>
        <w:t xml:space="preserve"> J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Senatorowie Polskiego Stronnictwa Ludowego (1993-1997) dla wsi i rolnictwa</w:t>
      </w:r>
      <w:r w:rsidRPr="00DA73BC">
        <w:rPr>
          <w:rFonts w:cs="Times New Roman"/>
        </w:rPr>
        <w:t xml:space="preserve">. Warszawa : Klub Senatorów PSL : "Linia", 1997. </w:t>
      </w:r>
    </w:p>
    <w:p w:rsidR="00DA73BC" w:rsidRPr="00DA73BC" w:rsidRDefault="00DA73BC" w:rsidP="009713CD">
      <w:pPr>
        <w:numPr>
          <w:ilvl w:val="0"/>
          <w:numId w:val="3"/>
        </w:numPr>
        <w:spacing w:before="120" w:line="360" w:lineRule="auto"/>
        <w:rPr>
          <w:rFonts w:cs="Times New Roman"/>
        </w:rPr>
      </w:pPr>
      <w:r w:rsidRPr="00DA73BC">
        <w:rPr>
          <w:rFonts w:cs="Times New Roman"/>
        </w:rPr>
        <w:t>Podkański Z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 xml:space="preserve">PSL zdradziło wieś </w:t>
      </w:r>
      <w:r>
        <w:rPr>
          <w:rFonts w:cs="Times New Roman"/>
          <w:iCs/>
        </w:rPr>
        <w:t>;</w:t>
      </w:r>
      <w:r w:rsidRPr="00DA73BC">
        <w:rPr>
          <w:rFonts w:cs="Times New Roman"/>
          <w:iCs/>
        </w:rPr>
        <w:t xml:space="preserve"> ze Zdzisławem Podkańskim, przewodniczącym Stronnictwa "Piast", kandydatem na posła z lubelskiej listy PiS, rozmawia Jacek </w:t>
      </w:r>
      <w:proofErr w:type="spellStart"/>
      <w:r w:rsidRPr="00DA73BC">
        <w:rPr>
          <w:rFonts w:cs="Times New Roman"/>
          <w:iCs/>
        </w:rPr>
        <w:t>Sądej</w:t>
      </w:r>
      <w:proofErr w:type="spellEnd"/>
      <w:r w:rsidRPr="00DA73BC">
        <w:rPr>
          <w:rFonts w:cs="Times New Roman"/>
        </w:rPr>
        <w:t>. "Nasza Polska" 2011, nr 36, s. 11</w:t>
      </w:r>
      <w:r>
        <w:rPr>
          <w:rFonts w:cs="Times New Roman"/>
        </w:rPr>
        <w:t>.</w:t>
      </w:r>
    </w:p>
    <w:p w:rsidR="00DA73BC" w:rsidRPr="00DA73BC" w:rsidRDefault="00DA73BC" w:rsidP="009713CD">
      <w:pPr>
        <w:numPr>
          <w:ilvl w:val="0"/>
          <w:numId w:val="3"/>
        </w:numPr>
        <w:spacing w:before="120" w:line="360" w:lineRule="auto"/>
        <w:rPr>
          <w:rFonts w:cs="Times New Roman"/>
        </w:rPr>
      </w:pPr>
      <w:r w:rsidRPr="00DA73BC">
        <w:rPr>
          <w:rFonts w:cs="Times New Roman"/>
          <w:iCs/>
        </w:rPr>
        <w:t>Raport z czterech lat rządów koalicji Polskiego Stronnictwa Ludowego i Sojuszu Lewicy Demokratycznej</w:t>
      </w:r>
      <w:r w:rsidRPr="00DA73BC">
        <w:rPr>
          <w:rFonts w:cs="Times New Roman"/>
        </w:rPr>
        <w:t>. "Myśl Socjaldemokratyczna" 1997,</w:t>
      </w:r>
      <w:r>
        <w:rPr>
          <w:rFonts w:cs="Times New Roman"/>
        </w:rPr>
        <w:t xml:space="preserve"> nr 4, s. 65-92.</w:t>
      </w:r>
    </w:p>
    <w:p w:rsidR="00DA73BC" w:rsidRPr="00DA73BC" w:rsidRDefault="00DA73BC" w:rsidP="009713CD">
      <w:pPr>
        <w:numPr>
          <w:ilvl w:val="0"/>
          <w:numId w:val="3"/>
        </w:numPr>
        <w:spacing w:before="120" w:line="360" w:lineRule="auto"/>
        <w:rPr>
          <w:rFonts w:cs="Times New Roman"/>
        </w:rPr>
      </w:pPr>
      <w:proofErr w:type="spellStart"/>
      <w:r w:rsidRPr="00DA73BC">
        <w:rPr>
          <w:rFonts w:cs="Times New Roman"/>
        </w:rPr>
        <w:lastRenderedPageBreak/>
        <w:t>Siergiejczyk</w:t>
      </w:r>
      <w:proofErr w:type="spellEnd"/>
      <w:r w:rsidRPr="00DA73BC">
        <w:rPr>
          <w:rFonts w:cs="Times New Roman"/>
        </w:rPr>
        <w:t xml:space="preserve"> P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Szesnastu ważnych ludzi.</w:t>
      </w:r>
      <w:r w:rsidRPr="00DA73BC">
        <w:rPr>
          <w:rFonts w:cs="Times New Roman"/>
        </w:rPr>
        <w:t xml:space="preserve"> "Nasza Polska" 2011, nr 3, s. 1, 9</w:t>
      </w:r>
      <w:r>
        <w:rPr>
          <w:rFonts w:cs="Times New Roman"/>
        </w:rPr>
        <w:t>.</w:t>
      </w:r>
      <w:r w:rsidRPr="00DA73BC">
        <w:rPr>
          <w:rFonts w:cs="Times New Roman"/>
        </w:rPr>
        <w:t xml:space="preserve"> </w:t>
      </w:r>
    </w:p>
    <w:p w:rsidR="00DA73BC" w:rsidRPr="00DA73BC" w:rsidRDefault="00DA73BC" w:rsidP="009713CD">
      <w:pPr>
        <w:numPr>
          <w:ilvl w:val="0"/>
          <w:numId w:val="3"/>
        </w:numPr>
        <w:spacing w:before="120" w:line="360" w:lineRule="auto"/>
        <w:rPr>
          <w:rFonts w:cs="Times New Roman"/>
        </w:rPr>
      </w:pPr>
      <w:r w:rsidRPr="00DA73BC">
        <w:rPr>
          <w:rFonts w:cs="Times New Roman"/>
        </w:rPr>
        <w:t>Tańska J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Przewrót po chłopsku</w:t>
      </w:r>
      <w:r>
        <w:rPr>
          <w:rFonts w:cs="Times New Roman"/>
          <w:iCs/>
        </w:rPr>
        <w:t>.</w:t>
      </w:r>
      <w:r w:rsidRPr="00DA73BC">
        <w:rPr>
          <w:rFonts w:cs="Times New Roman"/>
        </w:rPr>
        <w:t xml:space="preserve"> </w:t>
      </w:r>
      <w:r>
        <w:rPr>
          <w:rFonts w:cs="Times New Roman"/>
        </w:rPr>
        <w:t>"Przegląd" 2005, nr 6, s. 17-19.</w:t>
      </w:r>
    </w:p>
    <w:p w:rsidR="00DA73BC" w:rsidRPr="00DA73BC" w:rsidRDefault="00DA73BC" w:rsidP="009713CD">
      <w:pPr>
        <w:numPr>
          <w:ilvl w:val="0"/>
          <w:numId w:val="3"/>
        </w:numPr>
        <w:spacing w:before="120" w:line="360" w:lineRule="auto"/>
        <w:rPr>
          <w:rFonts w:cs="Times New Roman"/>
        </w:rPr>
      </w:pPr>
      <w:r w:rsidRPr="00DA73BC">
        <w:rPr>
          <w:rFonts w:cs="Times New Roman"/>
        </w:rPr>
        <w:t>Zaremba P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Pan Waldek się nie boi : odrodzenie PSL</w:t>
      </w:r>
      <w:r w:rsidRPr="00DA73BC">
        <w:rPr>
          <w:rFonts w:cs="Times New Roman"/>
        </w:rPr>
        <w:t>. "Tygodnik Powszechny" 2010, nr 49</w:t>
      </w:r>
      <w:r>
        <w:rPr>
          <w:rFonts w:cs="Times New Roman"/>
        </w:rPr>
        <w:t>, s. 10-11.</w:t>
      </w:r>
    </w:p>
    <w:p w:rsidR="00013CBA" w:rsidRPr="00DA73BC" w:rsidRDefault="00013CBA">
      <w:pPr>
        <w:spacing w:line="360" w:lineRule="auto"/>
        <w:rPr>
          <w:rFonts w:cs="Times New Roman"/>
        </w:rPr>
      </w:pPr>
    </w:p>
    <w:p w:rsidR="00DA73BC" w:rsidRPr="00DA73BC" w:rsidRDefault="00DA73BC">
      <w:pPr>
        <w:spacing w:line="360" w:lineRule="auto"/>
        <w:rPr>
          <w:rFonts w:cs="Times New Roman"/>
        </w:rPr>
      </w:pPr>
    </w:p>
    <w:p w:rsidR="00013CBA" w:rsidRPr="00DA73BC" w:rsidRDefault="00DA73BC">
      <w:pPr>
        <w:spacing w:line="360" w:lineRule="auto"/>
        <w:rPr>
          <w:rFonts w:cs="Times New Roman"/>
        </w:rPr>
      </w:pPr>
      <w:r w:rsidRPr="00DA73BC">
        <w:rPr>
          <w:rFonts w:cs="Times New Roman"/>
        </w:rPr>
        <w:t>Członkowie:</w:t>
      </w:r>
    </w:p>
    <w:p w:rsidR="00DA73BC" w:rsidRPr="00DA73BC" w:rsidRDefault="00DA73BC">
      <w:pPr>
        <w:spacing w:line="360" w:lineRule="auto"/>
        <w:rPr>
          <w:rFonts w:cs="Times New Roman"/>
        </w:rPr>
      </w:pP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Borowska K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Śledczy, ale wyjątkowo niechętny</w:t>
      </w:r>
      <w:r w:rsidRPr="00DA73BC">
        <w:rPr>
          <w:rFonts w:cs="Times New Roman"/>
        </w:rPr>
        <w:t>. "Rzeczpospolita" 2009, nr 293, s. A7</w:t>
      </w:r>
      <w:r>
        <w:rPr>
          <w:rFonts w:cs="Times New Roman"/>
        </w:rPr>
        <w:t>.</w:t>
      </w:r>
      <w:r w:rsidRPr="00DA73BC">
        <w:rPr>
          <w:rFonts w:cs="Times New Roman"/>
        </w:rPr>
        <w:t xml:space="preserve"> </w:t>
      </w: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Cieśla W</w:t>
      </w:r>
      <w:r>
        <w:rPr>
          <w:rFonts w:cs="Times New Roman"/>
        </w:rPr>
        <w:t>.:</w:t>
      </w:r>
      <w:r w:rsidRPr="00DA73BC">
        <w:rPr>
          <w:rFonts w:cs="Times New Roman"/>
          <w:iCs/>
        </w:rPr>
        <w:t xml:space="preserve"> Agrobiznesmen z łańcuszkiem : wiceminister skarbu Jan Bury ma wyjątkowy talent do tajemniczych interesów</w:t>
      </w:r>
      <w:r w:rsidRPr="00DA73BC">
        <w:rPr>
          <w:rFonts w:cs="Times New Roman"/>
        </w:rPr>
        <w:t>. "Dziennik" 2008, nr 256, do</w:t>
      </w:r>
      <w:r>
        <w:rPr>
          <w:rFonts w:cs="Times New Roman"/>
        </w:rPr>
        <w:t>d. "Magazyn Dziennika" s. 11-12.</w:t>
      </w: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Głuchowski P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Człowiek naszego człowieka.</w:t>
      </w:r>
      <w:r w:rsidRPr="00DA73BC">
        <w:rPr>
          <w:rFonts w:cs="Times New Roman"/>
        </w:rPr>
        <w:t xml:space="preserve"> "Gazeta Wyborcza" 2008, nr 222, d</w:t>
      </w:r>
      <w:r>
        <w:rPr>
          <w:rFonts w:cs="Times New Roman"/>
        </w:rPr>
        <w:t>od. "Duży Format" nr 37, s. 6-7.</w:t>
      </w: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Jagieliński R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Nie ustąpię : polska wieś nie może być skansenem</w:t>
      </w:r>
      <w:r w:rsidRPr="00DA73BC">
        <w:rPr>
          <w:rFonts w:cs="Times New Roman"/>
        </w:rPr>
        <w:t xml:space="preserve">. Warszawa : Polska Oficyna Wydawnicza "BGW", 1997. </w:t>
      </w: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Kania J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Wierny testamentowi Witosa</w:t>
      </w:r>
      <w:r w:rsidRPr="00DA73BC">
        <w:rPr>
          <w:rFonts w:cs="Times New Roman"/>
        </w:rPr>
        <w:t>. "Nowa Myśl Polityczna" 2004, nr 39, s. 13</w:t>
      </w:r>
      <w:r>
        <w:rPr>
          <w:rFonts w:cs="Times New Roman"/>
        </w:rPr>
        <w:t>.</w:t>
      </w: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Kisielewski T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Zapiski historyczno-polityczne z lat 1981-1991</w:t>
      </w:r>
      <w:r w:rsidRPr="00DA73BC">
        <w:rPr>
          <w:rFonts w:cs="Times New Roman"/>
        </w:rPr>
        <w:t>. Częstochowa : Wydaw. WSP, 1994.</w:t>
      </w: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Lizut M</w:t>
      </w:r>
      <w:r>
        <w:rPr>
          <w:rFonts w:cs="Times New Roman"/>
        </w:rPr>
        <w:t>.,</w:t>
      </w:r>
      <w:r w:rsidRPr="00DA73BC">
        <w:rPr>
          <w:rFonts w:cs="Times New Roman"/>
        </w:rPr>
        <w:t xml:space="preserve"> Smoleński P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Jak perz w polu</w:t>
      </w:r>
      <w:r w:rsidRPr="00DA73BC">
        <w:rPr>
          <w:rFonts w:cs="Times New Roman"/>
        </w:rPr>
        <w:t>. "Gazeta Wyborcza" 2001, nr 219, s. 16-17</w:t>
      </w:r>
      <w:r>
        <w:rPr>
          <w:rFonts w:cs="Times New Roman"/>
        </w:rPr>
        <w:t>.</w:t>
      </w:r>
      <w:r w:rsidRPr="00DA73BC">
        <w:rPr>
          <w:rFonts w:cs="Times New Roman"/>
        </w:rPr>
        <w:t xml:space="preserve"> </w:t>
      </w: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Matusz J</w:t>
      </w:r>
      <w:r>
        <w:rPr>
          <w:rFonts w:cs="Times New Roman"/>
        </w:rPr>
        <w:t xml:space="preserve">.: </w:t>
      </w:r>
      <w:proofErr w:type="spellStart"/>
      <w:r w:rsidRPr="00DA73BC">
        <w:rPr>
          <w:rFonts w:cs="Times New Roman"/>
          <w:iCs/>
        </w:rPr>
        <w:t>Palikot</w:t>
      </w:r>
      <w:proofErr w:type="spellEnd"/>
      <w:r w:rsidRPr="00DA73BC">
        <w:rPr>
          <w:rFonts w:cs="Times New Roman"/>
          <w:iCs/>
        </w:rPr>
        <w:t xml:space="preserve"> PSL-u, ulubieniec mediów</w:t>
      </w:r>
      <w:r w:rsidRPr="00DA73BC">
        <w:rPr>
          <w:rFonts w:cs="Times New Roman"/>
        </w:rPr>
        <w:t>. "Rzeczpospolita" 2008, nr 221, s. A7</w:t>
      </w:r>
      <w:r>
        <w:rPr>
          <w:rFonts w:cs="Times New Roman"/>
        </w:rPr>
        <w:t>.</w:t>
      </w:r>
      <w:r w:rsidRPr="00DA73BC">
        <w:rPr>
          <w:rFonts w:cs="Times New Roman"/>
        </w:rPr>
        <w:t xml:space="preserve"> </w:t>
      </w: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Miazek R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Niezniszczona twarz PSL</w:t>
      </w:r>
      <w:r w:rsidRPr="00DA73BC">
        <w:rPr>
          <w:rFonts w:cs="Times New Roman"/>
        </w:rPr>
        <w:t>. „Rzeczpospolita” 2007, nr 253, s. A21</w:t>
      </w:r>
      <w:r>
        <w:rPr>
          <w:rFonts w:cs="Times New Roman"/>
        </w:rPr>
        <w:t>.</w:t>
      </w:r>
      <w:r w:rsidRPr="00DA73BC">
        <w:rPr>
          <w:rFonts w:cs="Times New Roman"/>
        </w:rPr>
        <w:t xml:space="preserve"> </w:t>
      </w: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Miziołek J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 xml:space="preserve">Kim jest </w:t>
      </w:r>
      <w:proofErr w:type="spellStart"/>
      <w:r w:rsidRPr="00DA73BC">
        <w:rPr>
          <w:rFonts w:cs="Times New Roman"/>
          <w:iCs/>
        </w:rPr>
        <w:t>frontmen</w:t>
      </w:r>
      <w:proofErr w:type="spellEnd"/>
      <w:r w:rsidRPr="00DA73BC">
        <w:rPr>
          <w:rFonts w:cs="Times New Roman"/>
          <w:iCs/>
        </w:rPr>
        <w:t xml:space="preserve"> PSL</w:t>
      </w:r>
      <w:r w:rsidRPr="00DA73BC">
        <w:rPr>
          <w:rFonts w:cs="Times New Roman"/>
        </w:rPr>
        <w:t xml:space="preserve">. "Dziennik" </w:t>
      </w:r>
      <w:r>
        <w:rPr>
          <w:rFonts w:cs="Times New Roman"/>
        </w:rPr>
        <w:t>2008, nr 220, s. 22.</w:t>
      </w: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Nowicka K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Remont Pawlaka : pan Waldek już się nie boi</w:t>
      </w:r>
      <w:r w:rsidRPr="00DA73BC">
        <w:rPr>
          <w:rFonts w:cs="Times New Roman"/>
        </w:rPr>
        <w:t>. "Wprost" 2007, nr 44, s. 32-34</w:t>
      </w:r>
      <w:r>
        <w:rPr>
          <w:rFonts w:cs="Times New Roman"/>
        </w:rPr>
        <w:t>.</w:t>
      </w:r>
      <w:r w:rsidRPr="00DA73BC">
        <w:rPr>
          <w:rFonts w:cs="Times New Roman"/>
        </w:rPr>
        <w:t xml:space="preserve"> </w:t>
      </w: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Strąk M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Miałem rację : kulisy wygranej, przyczyny klęski</w:t>
      </w:r>
      <w:r w:rsidRPr="00DA73BC">
        <w:rPr>
          <w:rFonts w:cs="Times New Roman"/>
        </w:rPr>
        <w:t xml:space="preserve">. Warszawa : Wydawnictwo Studio </w:t>
      </w:r>
      <w:proofErr w:type="spellStart"/>
      <w:r w:rsidRPr="00DA73BC">
        <w:rPr>
          <w:rFonts w:cs="Times New Roman"/>
        </w:rPr>
        <w:t>Emka</w:t>
      </w:r>
      <w:proofErr w:type="spellEnd"/>
      <w:r w:rsidRPr="00DA73BC">
        <w:rPr>
          <w:rFonts w:cs="Times New Roman"/>
        </w:rPr>
        <w:t xml:space="preserve">, </w:t>
      </w:r>
      <w:proofErr w:type="spellStart"/>
      <w:r w:rsidRPr="00DA73BC">
        <w:rPr>
          <w:rFonts w:cs="Times New Roman"/>
        </w:rPr>
        <w:t>cop</w:t>
      </w:r>
      <w:proofErr w:type="spellEnd"/>
      <w:r w:rsidRPr="00DA73BC">
        <w:rPr>
          <w:rFonts w:cs="Times New Roman"/>
        </w:rPr>
        <w:t>. 2005.</w:t>
      </w: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proofErr w:type="spellStart"/>
      <w:r w:rsidRPr="00DA73BC">
        <w:rPr>
          <w:rFonts w:cs="Times New Roman"/>
        </w:rPr>
        <w:t>Szular</w:t>
      </w:r>
      <w:proofErr w:type="spellEnd"/>
      <w:r w:rsidRPr="00DA73BC">
        <w:rPr>
          <w:rFonts w:cs="Times New Roman"/>
        </w:rPr>
        <w:t xml:space="preserve"> K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Ludzie zielonej koniczynki</w:t>
      </w:r>
      <w:r w:rsidRPr="00DA73BC">
        <w:rPr>
          <w:rFonts w:cs="Times New Roman"/>
        </w:rPr>
        <w:t xml:space="preserve">. Kielce : Ludowe Towarzystwo Naukowo-Kulturalne. Oddział, 2000. </w:t>
      </w: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proofErr w:type="spellStart"/>
      <w:r w:rsidRPr="00DA73BC">
        <w:rPr>
          <w:rFonts w:cs="Times New Roman"/>
        </w:rPr>
        <w:t>Szwajdler</w:t>
      </w:r>
      <w:proofErr w:type="spellEnd"/>
      <w:r w:rsidRPr="00DA73BC">
        <w:rPr>
          <w:rFonts w:cs="Times New Roman"/>
        </w:rPr>
        <w:t xml:space="preserve"> W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Józef Zych : na przekór losowi</w:t>
      </w:r>
      <w:r w:rsidRPr="00DA73BC">
        <w:rPr>
          <w:rFonts w:cs="Times New Roman"/>
        </w:rPr>
        <w:t xml:space="preserve">. Kraków : Wydawnictwo </w:t>
      </w:r>
      <w:proofErr w:type="spellStart"/>
      <w:r w:rsidRPr="00DA73BC">
        <w:rPr>
          <w:rFonts w:cs="Times New Roman"/>
        </w:rPr>
        <w:t>Jagiellonia</w:t>
      </w:r>
      <w:proofErr w:type="spellEnd"/>
      <w:r w:rsidRPr="00DA73BC">
        <w:rPr>
          <w:rFonts w:cs="Times New Roman"/>
        </w:rPr>
        <w:t xml:space="preserve">, 2008. </w:t>
      </w: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proofErr w:type="spellStart"/>
      <w:r w:rsidRPr="00DA73BC">
        <w:rPr>
          <w:rFonts w:cs="Times New Roman"/>
        </w:rPr>
        <w:t>Wysogląd</w:t>
      </w:r>
      <w:proofErr w:type="spellEnd"/>
      <w:r w:rsidRPr="00DA73BC">
        <w:rPr>
          <w:rFonts w:cs="Times New Roman"/>
        </w:rPr>
        <w:t xml:space="preserve"> J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Moje ciekawe życie</w:t>
      </w:r>
      <w:r w:rsidRPr="00DA73BC">
        <w:rPr>
          <w:rFonts w:cs="Times New Roman"/>
        </w:rPr>
        <w:t xml:space="preserve">. Warszawa ; Nowa Iwiczna : Mazowiecka Oficyna </w:t>
      </w:r>
      <w:r w:rsidRPr="00DA73BC">
        <w:rPr>
          <w:rFonts w:cs="Times New Roman"/>
        </w:rPr>
        <w:lastRenderedPageBreak/>
        <w:t xml:space="preserve">Wydawnicza, 2009. </w:t>
      </w:r>
    </w:p>
    <w:p w:rsidR="00DA73BC" w:rsidRPr="00DA73BC" w:rsidRDefault="00DA73BC" w:rsidP="009713CD">
      <w:pPr>
        <w:numPr>
          <w:ilvl w:val="0"/>
          <w:numId w:val="4"/>
        </w:numPr>
        <w:spacing w:before="120" w:line="360" w:lineRule="auto"/>
        <w:ind w:left="714" w:hanging="357"/>
        <w:rPr>
          <w:rFonts w:cs="Times New Roman"/>
        </w:rPr>
      </w:pPr>
      <w:r w:rsidRPr="00DA73BC">
        <w:rPr>
          <w:rFonts w:cs="Times New Roman"/>
        </w:rPr>
        <w:t>Zych J</w:t>
      </w:r>
      <w:r>
        <w:rPr>
          <w:rFonts w:cs="Times New Roman"/>
        </w:rPr>
        <w:t>.:</w:t>
      </w:r>
      <w:r w:rsidRPr="00DA73BC">
        <w:rPr>
          <w:rFonts w:cs="Times New Roman"/>
        </w:rPr>
        <w:t xml:space="preserve"> </w:t>
      </w:r>
      <w:r w:rsidRPr="00DA73BC">
        <w:rPr>
          <w:rFonts w:cs="Times New Roman"/>
          <w:iCs/>
        </w:rPr>
        <w:t>Trudna lekcja demokracji</w:t>
      </w:r>
      <w:r w:rsidRPr="00DA73BC">
        <w:rPr>
          <w:rFonts w:cs="Times New Roman"/>
        </w:rPr>
        <w:t xml:space="preserve">. Kraków : Wydawnictwo </w:t>
      </w:r>
      <w:proofErr w:type="spellStart"/>
      <w:r w:rsidRPr="00DA73BC">
        <w:rPr>
          <w:rFonts w:cs="Times New Roman"/>
        </w:rPr>
        <w:t>Jagiellonia</w:t>
      </w:r>
      <w:proofErr w:type="spellEnd"/>
      <w:r w:rsidRPr="00DA73BC">
        <w:rPr>
          <w:rFonts w:cs="Times New Roman"/>
        </w:rPr>
        <w:t xml:space="preserve">, 2010. </w:t>
      </w:r>
    </w:p>
    <w:sectPr w:rsidR="00DA73BC" w:rsidRPr="00DA73BC" w:rsidSect="00013CB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A73BC"/>
    <w:rsid w:val="00013CBA"/>
    <w:rsid w:val="009713CD"/>
    <w:rsid w:val="00D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CB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13CBA"/>
  </w:style>
  <w:style w:type="character" w:styleId="Hipercze">
    <w:name w:val="Hyperlink"/>
    <w:rsid w:val="00013CBA"/>
    <w:rPr>
      <w:color w:val="000080"/>
      <w:u w:val="single"/>
    </w:rPr>
  </w:style>
  <w:style w:type="paragraph" w:styleId="Nagwek">
    <w:name w:val="header"/>
    <w:basedOn w:val="Normalny"/>
    <w:next w:val="Tekstpodstawowy"/>
    <w:rsid w:val="00013CB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013CBA"/>
    <w:pPr>
      <w:spacing w:after="120"/>
    </w:pPr>
  </w:style>
  <w:style w:type="paragraph" w:styleId="Lista">
    <w:name w:val="List"/>
    <w:basedOn w:val="Tekstpodstawowy"/>
    <w:rsid w:val="00013CBA"/>
  </w:style>
  <w:style w:type="paragraph" w:customStyle="1" w:styleId="Podpis1">
    <w:name w:val="Podpis1"/>
    <w:basedOn w:val="Normalny"/>
    <w:rsid w:val="00013CB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13CB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sbulak</dc:creator>
  <cp:lastModifiedBy>sbulak</cp:lastModifiedBy>
  <cp:revision>3</cp:revision>
  <cp:lastPrinted>1601-01-01T00:00:00Z</cp:lastPrinted>
  <dcterms:created xsi:type="dcterms:W3CDTF">2024-06-20T10:43:00Z</dcterms:created>
  <dcterms:modified xsi:type="dcterms:W3CDTF">2024-06-21T12:11:00Z</dcterms:modified>
</cp:coreProperties>
</file>